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55" w:rsidRPr="006D38D5" w:rsidRDefault="009D7855" w:rsidP="006D38D5">
      <w:pPr>
        <w:rPr>
          <w:sz w:val="28"/>
          <w:szCs w:val="28"/>
        </w:rPr>
      </w:pPr>
    </w:p>
    <w:p w:rsidR="006D38D5" w:rsidRPr="006D38D5" w:rsidRDefault="006D38D5" w:rsidP="006D38D5">
      <w:pPr>
        <w:jc w:val="right"/>
        <w:rPr>
          <w:sz w:val="28"/>
          <w:szCs w:val="28"/>
        </w:rPr>
      </w:pPr>
    </w:p>
    <w:p w:rsidR="006D38D5" w:rsidRPr="006D38D5" w:rsidRDefault="006D38D5" w:rsidP="006D38D5">
      <w:pPr>
        <w:jc w:val="right"/>
        <w:rPr>
          <w:sz w:val="28"/>
          <w:szCs w:val="28"/>
        </w:rPr>
      </w:pPr>
      <w:r w:rsidRPr="006D38D5">
        <w:rPr>
          <w:sz w:val="28"/>
          <w:szCs w:val="28"/>
        </w:rPr>
        <w:t>Территориальное Управление Федеральной службы </w:t>
      </w:r>
      <w:r w:rsidRPr="006D38D5">
        <w:rPr>
          <w:sz w:val="28"/>
          <w:szCs w:val="28"/>
        </w:rPr>
        <w:br/>
        <w:t>по надзору в сфере защиты прав потребителей и благополучия </w:t>
      </w:r>
      <w:r w:rsidRPr="006D38D5">
        <w:rPr>
          <w:sz w:val="28"/>
          <w:szCs w:val="28"/>
        </w:rPr>
        <w:br/>
        <w:t xml:space="preserve">по </w:t>
      </w:r>
      <w:r w:rsidR="002035E0">
        <w:rPr>
          <w:sz w:val="28"/>
          <w:szCs w:val="28"/>
        </w:rPr>
        <w:t xml:space="preserve">Амурской области в </w:t>
      </w:r>
      <w:proofErr w:type="spellStart"/>
      <w:r w:rsidR="002035E0">
        <w:rPr>
          <w:sz w:val="28"/>
          <w:szCs w:val="28"/>
        </w:rPr>
        <w:t>г</w:t>
      </w:r>
      <w:proofErr w:type="gramStart"/>
      <w:r w:rsidR="002035E0">
        <w:rPr>
          <w:sz w:val="28"/>
          <w:szCs w:val="28"/>
        </w:rPr>
        <w:t>.Б</w:t>
      </w:r>
      <w:proofErr w:type="gramEnd"/>
      <w:r w:rsidR="002035E0">
        <w:rPr>
          <w:sz w:val="28"/>
          <w:szCs w:val="28"/>
        </w:rPr>
        <w:t>елогорске</w:t>
      </w:r>
      <w:proofErr w:type="spellEnd"/>
      <w:r w:rsidRPr="006D38D5">
        <w:rPr>
          <w:sz w:val="28"/>
          <w:szCs w:val="28"/>
        </w:rPr>
        <w:br/>
      </w:r>
      <w:r w:rsidR="002035E0">
        <w:rPr>
          <w:sz w:val="28"/>
          <w:szCs w:val="28"/>
        </w:rPr>
        <w:t>ул. Пушкина д.15</w:t>
      </w:r>
    </w:p>
    <w:p w:rsidR="006D38D5" w:rsidRPr="006D38D5" w:rsidRDefault="006D38D5" w:rsidP="006D38D5">
      <w:pPr>
        <w:jc w:val="right"/>
        <w:rPr>
          <w:sz w:val="28"/>
          <w:szCs w:val="28"/>
        </w:rPr>
      </w:pPr>
      <w:r w:rsidRPr="006D38D5">
        <w:rPr>
          <w:sz w:val="28"/>
          <w:szCs w:val="28"/>
        </w:rPr>
        <w:t xml:space="preserve">от </w:t>
      </w:r>
      <w:r w:rsidR="002035E0">
        <w:rPr>
          <w:sz w:val="28"/>
          <w:szCs w:val="28"/>
        </w:rPr>
        <w:t>Ивановой Н.И.</w:t>
      </w:r>
      <w:r w:rsidRPr="006D38D5">
        <w:rPr>
          <w:sz w:val="28"/>
          <w:szCs w:val="28"/>
        </w:rPr>
        <w:br/>
      </w:r>
      <w:r w:rsidR="002035E0">
        <w:rPr>
          <w:sz w:val="28"/>
          <w:szCs w:val="28"/>
        </w:rPr>
        <w:t>г. Белогорск, пер. Советский д.15, кв.6</w:t>
      </w:r>
    </w:p>
    <w:p w:rsidR="006D38D5" w:rsidRPr="006D38D5" w:rsidRDefault="006D38D5" w:rsidP="006D38D5">
      <w:pPr>
        <w:rPr>
          <w:sz w:val="28"/>
          <w:szCs w:val="28"/>
        </w:rPr>
      </w:pPr>
      <w:r w:rsidRPr="006D38D5">
        <w:rPr>
          <w:sz w:val="28"/>
          <w:szCs w:val="28"/>
        </w:rPr>
        <w:t xml:space="preserve">                                                              ЖАЛОБА</w:t>
      </w:r>
    </w:p>
    <w:p w:rsidR="006D38D5" w:rsidRPr="006D38D5" w:rsidRDefault="006D38D5" w:rsidP="006D38D5">
      <w:pPr>
        <w:rPr>
          <w:sz w:val="28"/>
          <w:szCs w:val="28"/>
        </w:rPr>
      </w:pPr>
      <w:r w:rsidRPr="006D38D5">
        <w:rPr>
          <w:sz w:val="28"/>
          <w:szCs w:val="28"/>
        </w:rPr>
        <w:t xml:space="preserve">  </w:t>
      </w:r>
    </w:p>
    <w:p w:rsidR="00AD4B4E" w:rsidRDefault="002035E0" w:rsidP="008E1CBF">
      <w:pPr>
        <w:rPr>
          <w:sz w:val="28"/>
        </w:rPr>
      </w:pPr>
      <w:r>
        <w:rPr>
          <w:sz w:val="28"/>
        </w:rPr>
        <w:t>25.06.2019</w:t>
      </w:r>
      <w:r w:rsidR="008E1CBF" w:rsidRPr="008E1CBF">
        <w:rPr>
          <w:sz w:val="28"/>
        </w:rPr>
        <w:t xml:space="preserve"> г. я </w:t>
      </w:r>
      <w:r>
        <w:rPr>
          <w:sz w:val="28"/>
        </w:rPr>
        <w:t>–</w:t>
      </w:r>
      <w:r w:rsidR="008E1CBF" w:rsidRPr="008E1CBF">
        <w:rPr>
          <w:sz w:val="28"/>
        </w:rPr>
        <w:t xml:space="preserve"> </w:t>
      </w:r>
      <w:r>
        <w:rPr>
          <w:sz w:val="28"/>
        </w:rPr>
        <w:t>Иванова Наталья Ивановна</w:t>
      </w:r>
      <w:r w:rsidR="008E1CBF" w:rsidRPr="008E1CBF">
        <w:rPr>
          <w:sz w:val="28"/>
        </w:rPr>
        <w:t xml:space="preserve">, обратилась за оказанием косметической услуги, а именно </w:t>
      </w:r>
      <w:r w:rsidR="008E1CBF">
        <w:rPr>
          <w:sz w:val="28"/>
        </w:rPr>
        <w:t>стрижки волос</w:t>
      </w:r>
      <w:r>
        <w:rPr>
          <w:sz w:val="28"/>
        </w:rPr>
        <w:t xml:space="preserve"> в ООО</w:t>
      </w:r>
      <w:r w:rsidR="008E1CBF" w:rsidRPr="008E1CBF">
        <w:rPr>
          <w:sz w:val="28"/>
        </w:rPr>
        <w:t xml:space="preserve"> «</w:t>
      </w:r>
      <w:r>
        <w:rPr>
          <w:sz w:val="28"/>
        </w:rPr>
        <w:t>Салон</w:t>
      </w:r>
      <w:r w:rsidR="008E1CBF" w:rsidRPr="008E1CBF">
        <w:rPr>
          <w:sz w:val="28"/>
        </w:rPr>
        <w:t>», расположенный по адресу:</w:t>
      </w:r>
      <w:r>
        <w:rPr>
          <w:sz w:val="28"/>
        </w:rPr>
        <w:t xml:space="preserve"> г. Белогорск, ул. Красная, д.56</w:t>
      </w:r>
      <w:r w:rsidR="008E1CBF" w:rsidRPr="008E1CBF">
        <w:rPr>
          <w:sz w:val="28"/>
        </w:rPr>
        <w:t> </w:t>
      </w:r>
      <w:r>
        <w:rPr>
          <w:sz w:val="28"/>
        </w:rPr>
        <w:t>.</w:t>
      </w:r>
      <w:r w:rsidR="008E1CBF" w:rsidRPr="008E1CBF">
        <w:rPr>
          <w:sz w:val="28"/>
        </w:rPr>
        <w:br/>
        <w:t>В счет стоимости оказанной услуги я внесла в кассу салона красот</w:t>
      </w:r>
      <w:proofErr w:type="gramStart"/>
      <w:r w:rsidR="008E1CBF" w:rsidRPr="008E1CBF">
        <w:rPr>
          <w:sz w:val="28"/>
        </w:rPr>
        <w:t xml:space="preserve">ы </w:t>
      </w:r>
      <w:r>
        <w:rPr>
          <w:sz w:val="28"/>
        </w:rPr>
        <w:t xml:space="preserve"> ООО</w:t>
      </w:r>
      <w:proofErr w:type="gramEnd"/>
      <w:r>
        <w:rPr>
          <w:sz w:val="28"/>
        </w:rPr>
        <w:t xml:space="preserve"> </w:t>
      </w:r>
      <w:r w:rsidR="008E1CBF" w:rsidRPr="008E1CBF">
        <w:rPr>
          <w:sz w:val="28"/>
        </w:rPr>
        <w:t>«</w:t>
      </w:r>
      <w:r>
        <w:rPr>
          <w:sz w:val="28"/>
        </w:rPr>
        <w:t>Салон</w:t>
      </w:r>
      <w:r w:rsidR="008E1CBF" w:rsidRPr="008E1CBF">
        <w:rPr>
          <w:sz w:val="28"/>
        </w:rPr>
        <w:t>»</w:t>
      </w:r>
      <w:r>
        <w:rPr>
          <w:sz w:val="28"/>
        </w:rPr>
        <w:t xml:space="preserve"> </w:t>
      </w:r>
      <w:r w:rsidR="008E1CBF" w:rsidRPr="008E1CBF">
        <w:rPr>
          <w:sz w:val="28"/>
        </w:rPr>
        <w:t xml:space="preserve">денежные средства в размере </w:t>
      </w:r>
      <w:r>
        <w:rPr>
          <w:sz w:val="28"/>
        </w:rPr>
        <w:t>5000 (пяти тысяч)</w:t>
      </w:r>
      <w:r w:rsidR="008E1CBF" w:rsidRPr="008E1CBF">
        <w:rPr>
          <w:sz w:val="28"/>
        </w:rPr>
        <w:t xml:space="preserve"> рублей.</w:t>
      </w:r>
      <w:r w:rsidR="008E1CBF" w:rsidRPr="008E1CBF">
        <w:rPr>
          <w:sz w:val="28"/>
        </w:rPr>
        <w:br/>
      </w:r>
      <w:r w:rsidR="008E1CBF" w:rsidRPr="008E1CBF">
        <w:rPr>
          <w:sz w:val="28"/>
        </w:rPr>
        <w:br/>
        <w:t xml:space="preserve">Однако услуга была мне оказана ненадлежащим образом, а именно, несмотря на мою просьбу и их обещание сделать именно </w:t>
      </w:r>
      <w:r w:rsidR="008E1CBF">
        <w:rPr>
          <w:sz w:val="28"/>
        </w:rPr>
        <w:t xml:space="preserve">стрижку </w:t>
      </w:r>
      <w:r>
        <w:rPr>
          <w:sz w:val="28"/>
        </w:rPr>
        <w:t>«Удлиненное Каре»</w:t>
      </w:r>
      <w:r w:rsidR="008E1CBF" w:rsidRPr="008E1CBF">
        <w:rPr>
          <w:sz w:val="28"/>
        </w:rPr>
        <w:t xml:space="preserve">, работники салона ввели </w:t>
      </w:r>
      <w:r w:rsidR="008E1CBF">
        <w:rPr>
          <w:sz w:val="28"/>
        </w:rPr>
        <w:t xml:space="preserve">меня в заблуждение и обрезали мне </w:t>
      </w:r>
      <w:proofErr w:type="gramStart"/>
      <w:r w:rsidR="008E1CBF">
        <w:rPr>
          <w:sz w:val="28"/>
        </w:rPr>
        <w:t>гораздо большую</w:t>
      </w:r>
      <w:proofErr w:type="gramEnd"/>
      <w:r w:rsidR="008E1CBF">
        <w:rPr>
          <w:sz w:val="28"/>
        </w:rPr>
        <w:t xml:space="preserve"> длину волос</w:t>
      </w:r>
      <w:r w:rsidR="008E1CBF" w:rsidRPr="008E1CBF">
        <w:rPr>
          <w:sz w:val="28"/>
        </w:rPr>
        <w:t>.</w:t>
      </w:r>
      <w:r w:rsidR="00AD4B4E">
        <w:rPr>
          <w:sz w:val="28"/>
        </w:rPr>
        <w:t xml:space="preserve"> </w:t>
      </w:r>
    </w:p>
    <w:p w:rsidR="00AD4B4E" w:rsidRPr="002035E0" w:rsidRDefault="00AD4B4E" w:rsidP="008E1CBF">
      <w:pPr>
        <w:rPr>
          <w:sz w:val="28"/>
        </w:rPr>
      </w:pPr>
      <w:r>
        <w:rPr>
          <w:sz w:val="28"/>
        </w:rPr>
        <w:t>Это уже не первый подобный случай в этом салоне красоты.</w:t>
      </w:r>
      <w:r w:rsidR="008E1CBF" w:rsidRPr="008E1CBF">
        <w:rPr>
          <w:sz w:val="28"/>
        </w:rPr>
        <w:br/>
      </w:r>
      <w:r w:rsidR="008E1CBF" w:rsidRPr="008E1CBF">
        <w:rPr>
          <w:sz w:val="28"/>
        </w:rPr>
        <w:br/>
        <w:t>В соответствии со ст. 4 ФЗ « «О защите прав потребителей» от 07.02.1992 г. № 2300-1 продавец (исполнитель) обязан передать потребителю товар (выполнить работу, оказать услугу), качество которого соответствует договору.</w:t>
      </w:r>
      <w:r w:rsidR="008E1CBF" w:rsidRPr="008E1CBF">
        <w:rPr>
          <w:sz w:val="28"/>
        </w:rPr>
        <w:br/>
      </w:r>
      <w:r w:rsidR="008E1CBF" w:rsidRPr="008E1CBF">
        <w:rPr>
          <w:sz w:val="28"/>
        </w:rPr>
        <w:br/>
        <w:t xml:space="preserve">В результате некачественно оказанной услуги я вынуждена </w:t>
      </w:r>
      <w:r>
        <w:rPr>
          <w:sz w:val="28"/>
        </w:rPr>
        <w:t xml:space="preserve">изменить свою прическу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другую – более короткую</w:t>
      </w:r>
      <w:r w:rsidR="008E1CBF" w:rsidRPr="008E1CBF">
        <w:rPr>
          <w:sz w:val="28"/>
        </w:rPr>
        <w:t xml:space="preserve">. </w:t>
      </w:r>
    </w:p>
    <w:p w:rsidR="00AD4B4E" w:rsidRDefault="008E1CBF" w:rsidP="008E1CBF">
      <w:pPr>
        <w:rPr>
          <w:sz w:val="28"/>
        </w:rPr>
      </w:pPr>
      <w:r w:rsidRPr="008E1CBF">
        <w:rPr>
          <w:sz w:val="28"/>
        </w:rPr>
        <w:br/>
        <w:t>В соответствии с ч. 1 ст. 13 ФЗ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 </w:t>
      </w:r>
    </w:p>
    <w:p w:rsidR="00AD4B4E" w:rsidRDefault="008E1CBF" w:rsidP="008E1CBF">
      <w:pPr>
        <w:rPr>
          <w:sz w:val="28"/>
        </w:rPr>
      </w:pPr>
      <w:r w:rsidRPr="008E1CBF">
        <w:rPr>
          <w:sz w:val="28"/>
        </w:rPr>
        <w:br/>
        <w:t>Считаю, что салон красот</w:t>
      </w:r>
      <w:proofErr w:type="gramStart"/>
      <w:r w:rsidRPr="008E1CBF">
        <w:rPr>
          <w:sz w:val="28"/>
        </w:rPr>
        <w:t xml:space="preserve">ы </w:t>
      </w:r>
      <w:r w:rsidR="002035E0">
        <w:rPr>
          <w:sz w:val="28"/>
        </w:rPr>
        <w:t>ООО</w:t>
      </w:r>
      <w:proofErr w:type="gramEnd"/>
      <w:r w:rsidR="002035E0">
        <w:rPr>
          <w:sz w:val="28"/>
        </w:rPr>
        <w:t xml:space="preserve"> </w:t>
      </w:r>
      <w:r w:rsidRPr="008E1CBF">
        <w:rPr>
          <w:sz w:val="28"/>
        </w:rPr>
        <w:t>«</w:t>
      </w:r>
      <w:r w:rsidR="002035E0">
        <w:rPr>
          <w:sz w:val="28"/>
        </w:rPr>
        <w:t>Салон</w:t>
      </w:r>
      <w:r w:rsidRPr="008E1CBF">
        <w:rPr>
          <w:sz w:val="28"/>
        </w:rPr>
        <w:t>» на</w:t>
      </w:r>
      <w:r w:rsidR="00AD4B4E">
        <w:rPr>
          <w:sz w:val="28"/>
        </w:rPr>
        <w:t xml:space="preserve">рушил мои права как потребителя. </w:t>
      </w:r>
      <w:r w:rsidRPr="008E1CBF">
        <w:rPr>
          <w:sz w:val="28"/>
        </w:rPr>
        <w:br/>
      </w:r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t>Таким образом, поскольку, мне была оказана услуга ненадлежащим образом, а также была предоставлена недостоверная информация о предоставляемой услуге в соответствии с нормами действующего законодательства, я считаю, что в сложившейся ситуации имеет место нарушение моих прав со стороны салона красот</w:t>
      </w:r>
      <w:proofErr w:type="gramStart"/>
      <w:r w:rsidRPr="008E1CBF">
        <w:rPr>
          <w:sz w:val="28"/>
        </w:rPr>
        <w:t>ы</w:t>
      </w:r>
      <w:r w:rsidR="002035E0">
        <w:rPr>
          <w:sz w:val="28"/>
        </w:rPr>
        <w:t xml:space="preserve"> ООО</w:t>
      </w:r>
      <w:proofErr w:type="gramEnd"/>
      <w:r w:rsidRPr="008E1CBF">
        <w:rPr>
          <w:sz w:val="28"/>
        </w:rPr>
        <w:t xml:space="preserve"> «</w:t>
      </w:r>
      <w:r w:rsidR="002035E0">
        <w:rPr>
          <w:sz w:val="28"/>
        </w:rPr>
        <w:t>Салон</w:t>
      </w:r>
      <w:r w:rsidRPr="008E1CBF">
        <w:rPr>
          <w:sz w:val="28"/>
        </w:rPr>
        <w:t>» и они должны понести ответственность, предусмотренную законодательством РФ.</w:t>
      </w:r>
    </w:p>
    <w:p w:rsidR="00AD4B4E" w:rsidRDefault="00AD4B4E" w:rsidP="008E1CBF">
      <w:pPr>
        <w:rPr>
          <w:sz w:val="28"/>
        </w:rPr>
      </w:pPr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t xml:space="preserve"> На основании </w:t>
      </w:r>
      <w:proofErr w:type="gramStart"/>
      <w:r w:rsidRPr="008E1CBF">
        <w:rPr>
          <w:sz w:val="28"/>
        </w:rPr>
        <w:t>изложенного</w:t>
      </w:r>
      <w:proofErr w:type="gramEnd"/>
      <w:r w:rsidRPr="008E1CBF">
        <w:rPr>
          <w:sz w:val="28"/>
        </w:rPr>
        <w:t>,-</w:t>
      </w:r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lastRenderedPageBreak/>
        <w:br/>
        <w:t>ПРОШУ:</w:t>
      </w:r>
    </w:p>
    <w:p w:rsidR="008E1CBF" w:rsidRPr="008E1CBF" w:rsidRDefault="00AD4B4E" w:rsidP="008E1CBF">
      <w:pPr>
        <w:rPr>
          <w:sz w:val="28"/>
        </w:rPr>
      </w:pPr>
      <w:r>
        <w:rPr>
          <w:sz w:val="28"/>
        </w:rPr>
        <w:t>Провести проверку, направленную</w:t>
      </w:r>
      <w:r w:rsidR="008E1CBF" w:rsidRPr="008E1CBF">
        <w:rPr>
          <w:sz w:val="28"/>
        </w:rPr>
        <w:t xml:space="preserve"> на устранение нарушений действующего законодательства РФ со стороны салона красоты </w:t>
      </w:r>
      <w:r w:rsidR="002035E0">
        <w:rPr>
          <w:sz w:val="28"/>
        </w:rPr>
        <w:t xml:space="preserve">ООО </w:t>
      </w:r>
      <w:r w:rsidR="008E1CBF" w:rsidRPr="008E1CBF">
        <w:rPr>
          <w:sz w:val="28"/>
        </w:rPr>
        <w:t>«</w:t>
      </w:r>
      <w:r w:rsidR="002035E0">
        <w:rPr>
          <w:sz w:val="28"/>
        </w:rPr>
        <w:t>Салон</w:t>
      </w:r>
      <w:r w:rsidR="008E1CBF" w:rsidRPr="008E1CBF">
        <w:rPr>
          <w:sz w:val="28"/>
        </w:rPr>
        <w:t>», расположенного по адресу</w:t>
      </w:r>
      <w:proofErr w:type="gramStart"/>
      <w:r w:rsidR="008E1CBF" w:rsidRPr="008E1CBF">
        <w:rPr>
          <w:sz w:val="28"/>
        </w:rPr>
        <w:t xml:space="preserve">: </w:t>
      </w:r>
      <w:r w:rsidR="002035E0" w:rsidRPr="008E1CBF">
        <w:rPr>
          <w:sz w:val="28"/>
        </w:rPr>
        <w:t>:</w:t>
      </w:r>
      <w:r w:rsidR="002035E0">
        <w:rPr>
          <w:sz w:val="28"/>
        </w:rPr>
        <w:t xml:space="preserve"> </w:t>
      </w:r>
      <w:proofErr w:type="gramEnd"/>
      <w:r w:rsidR="002035E0">
        <w:rPr>
          <w:sz w:val="28"/>
        </w:rPr>
        <w:t>г. Белогорск, ул. Красная, д.56</w:t>
      </w:r>
      <w:r w:rsidR="002035E0" w:rsidRPr="008E1CBF">
        <w:rPr>
          <w:sz w:val="28"/>
        </w:rPr>
        <w:t> </w:t>
      </w:r>
      <w:r w:rsidR="002035E0">
        <w:rPr>
          <w:sz w:val="28"/>
        </w:rPr>
        <w:t>.</w:t>
      </w:r>
      <w:bookmarkStart w:id="0" w:name="_GoBack"/>
      <w:bookmarkEnd w:id="0"/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br/>
        <w:t> </w:t>
      </w:r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t>___________________</w:t>
      </w:r>
    </w:p>
    <w:p w:rsidR="008E1CBF" w:rsidRPr="008E1CBF" w:rsidRDefault="008E1CBF" w:rsidP="008E1CBF">
      <w:pPr>
        <w:rPr>
          <w:sz w:val="28"/>
        </w:rPr>
      </w:pPr>
      <w:r w:rsidRPr="008E1CBF">
        <w:rPr>
          <w:sz w:val="28"/>
        </w:rPr>
        <w:t>« »_______________ года</w:t>
      </w:r>
    </w:p>
    <w:p w:rsidR="006D38D5" w:rsidRPr="00E13EEE" w:rsidRDefault="006D38D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D38D5" w:rsidRPr="00E13EE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30" w:rsidRDefault="00FB0130" w:rsidP="005F2B6B">
      <w:r>
        <w:separator/>
      </w:r>
    </w:p>
  </w:endnote>
  <w:endnote w:type="continuationSeparator" w:id="0">
    <w:p w:rsidR="00FB0130" w:rsidRDefault="00FB013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30" w:rsidRDefault="00FB0130" w:rsidP="005F2B6B">
      <w:r>
        <w:separator/>
      </w:r>
    </w:p>
  </w:footnote>
  <w:footnote w:type="continuationSeparator" w:id="0">
    <w:p w:rsidR="00FB0130" w:rsidRDefault="00FB0130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C3EAC"/>
    <w:rsid w:val="000D2B24"/>
    <w:rsid w:val="0011609F"/>
    <w:rsid w:val="001C0A7D"/>
    <w:rsid w:val="00201062"/>
    <w:rsid w:val="002035E0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D38D5"/>
    <w:rsid w:val="006E410B"/>
    <w:rsid w:val="008E1CBF"/>
    <w:rsid w:val="0090595D"/>
    <w:rsid w:val="00942958"/>
    <w:rsid w:val="009662E4"/>
    <w:rsid w:val="0098021D"/>
    <w:rsid w:val="009B6E9E"/>
    <w:rsid w:val="009D2D38"/>
    <w:rsid w:val="009D7855"/>
    <w:rsid w:val="009D7C99"/>
    <w:rsid w:val="00A02A90"/>
    <w:rsid w:val="00A54078"/>
    <w:rsid w:val="00AB6D09"/>
    <w:rsid w:val="00AC0165"/>
    <w:rsid w:val="00AD4B4E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B013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7703-39B2-410A-B8CB-6F7C88F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2018-04-25T05:54:00Z</dcterms:created>
  <dcterms:modified xsi:type="dcterms:W3CDTF">2020-01-18T06:51:00Z</dcterms:modified>
</cp:coreProperties>
</file>